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6C" w:rsidRPr="00315C79" w:rsidRDefault="00315C79" w:rsidP="00315C79">
      <w:pPr>
        <w:pStyle w:val="standard"/>
        <w:spacing w:after="240" w:line="276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CENNÍK</w:t>
      </w:r>
      <w:r w:rsidR="004D206C" w:rsidRPr="00D33A33">
        <w:rPr>
          <w:rFonts w:ascii="Times New Roman" w:hAnsi="Times New Roman"/>
          <w:bCs/>
        </w:rPr>
        <w:t xml:space="preserve"> </w:t>
      </w:r>
    </w:p>
    <w:p w:rsidR="00DE1617" w:rsidRPr="00D33A33" w:rsidRDefault="00EA0C24" w:rsidP="00685C1B">
      <w:pPr>
        <w:pStyle w:val="standard"/>
        <w:spacing w:after="0" w:line="276" w:lineRule="auto"/>
        <w:ind w:left="284"/>
        <w:rPr>
          <w:rFonts w:ascii="Times New Roman" w:hAnsi="Times New Roman"/>
          <w:bCs/>
        </w:rPr>
      </w:pPr>
      <w:r w:rsidRPr="00D33A33">
        <w:rPr>
          <w:rFonts w:ascii="Times New Roman" w:hAnsi="Times New Roman"/>
          <w:bCs/>
        </w:rPr>
        <w:t xml:space="preserve">a) </w:t>
      </w:r>
      <w:r w:rsidR="004D206C" w:rsidRPr="00D33A33">
        <w:rPr>
          <w:rFonts w:ascii="Times New Roman" w:hAnsi="Times New Roman"/>
          <w:b/>
          <w:bCs/>
        </w:rPr>
        <w:t>obslužné</w:t>
      </w:r>
      <w:r w:rsidR="00155A7B" w:rsidRPr="00D33A33">
        <w:rPr>
          <w:rFonts w:ascii="Times New Roman" w:hAnsi="Times New Roman"/>
          <w:b/>
          <w:bCs/>
        </w:rPr>
        <w:t xml:space="preserve"> a odborné</w:t>
      </w:r>
      <w:r w:rsidR="004D206C" w:rsidRPr="00D33A33">
        <w:rPr>
          <w:rFonts w:ascii="Times New Roman" w:hAnsi="Times New Roman"/>
          <w:b/>
          <w:bCs/>
        </w:rPr>
        <w:t xml:space="preserve"> činnosti</w:t>
      </w:r>
      <w:r w:rsidR="001B1C46" w:rsidRPr="00D33A33">
        <w:rPr>
          <w:rFonts w:ascii="Times New Roman" w:hAnsi="Times New Roman"/>
          <w:bCs/>
        </w:rPr>
        <w:t xml:space="preserve"> </w:t>
      </w:r>
      <w:r w:rsidR="00155A7B" w:rsidRPr="00D33A33">
        <w:rPr>
          <w:rFonts w:ascii="Times New Roman" w:hAnsi="Times New Roman"/>
          <w:bCs/>
        </w:rPr>
        <w:tab/>
      </w:r>
      <w:r w:rsidR="00155A7B" w:rsidRPr="00D33A33">
        <w:rPr>
          <w:rFonts w:ascii="Times New Roman" w:hAnsi="Times New Roman"/>
          <w:bCs/>
        </w:rPr>
        <w:tab/>
      </w:r>
      <w:r w:rsidR="00315C79">
        <w:rPr>
          <w:rFonts w:ascii="Times New Roman" w:hAnsi="Times New Roman"/>
          <w:b/>
          <w:bCs/>
        </w:rPr>
        <w:t xml:space="preserve">5,00 </w:t>
      </w:r>
      <w:r w:rsidR="001B1C46" w:rsidRPr="00D33A33">
        <w:rPr>
          <w:rFonts w:ascii="Times New Roman" w:hAnsi="Times New Roman"/>
          <w:b/>
          <w:bCs/>
        </w:rPr>
        <w:t>€</w:t>
      </w:r>
      <w:r w:rsidR="001B1C46" w:rsidRPr="00D33A33">
        <w:rPr>
          <w:rFonts w:ascii="Times New Roman" w:hAnsi="Times New Roman"/>
          <w:bCs/>
        </w:rPr>
        <w:t xml:space="preserve"> </w:t>
      </w:r>
      <w:r w:rsidR="00AF0316" w:rsidRPr="00D33A33">
        <w:rPr>
          <w:rFonts w:ascii="Times New Roman" w:hAnsi="Times New Roman"/>
          <w:bCs/>
        </w:rPr>
        <w:t>(</w:t>
      </w:r>
      <w:r w:rsidR="004D206C" w:rsidRPr="00D33A33">
        <w:rPr>
          <w:rFonts w:ascii="Times New Roman" w:hAnsi="Times New Roman"/>
          <w:bCs/>
        </w:rPr>
        <w:t xml:space="preserve">pomoc pri všetkých obslužných činnostiach – </w:t>
      </w:r>
      <w:r w:rsidR="00DD7FB1" w:rsidRPr="00D33A33">
        <w:rPr>
          <w:rFonts w:ascii="Times New Roman" w:hAnsi="Times New Roman"/>
          <w:bCs/>
        </w:rPr>
        <w:t xml:space="preserve">kultúrna, duchovná a sociálna starostlivosť, </w:t>
      </w:r>
      <w:r w:rsidR="004D206C" w:rsidRPr="00D33A33">
        <w:rPr>
          <w:rFonts w:ascii="Times New Roman" w:hAnsi="Times New Roman"/>
          <w:bCs/>
        </w:rPr>
        <w:t>kúpanie, p</w:t>
      </w:r>
      <w:r w:rsidR="00AF0316" w:rsidRPr="00D33A33">
        <w:rPr>
          <w:rFonts w:ascii="Times New Roman" w:hAnsi="Times New Roman"/>
          <w:bCs/>
        </w:rPr>
        <w:t>rebaľ</w:t>
      </w:r>
      <w:r w:rsidR="004D206C" w:rsidRPr="00D33A33">
        <w:rPr>
          <w:rFonts w:ascii="Times New Roman" w:hAnsi="Times New Roman"/>
          <w:bCs/>
        </w:rPr>
        <w:t>ovanie, podávanie liečív, inzulínu</w:t>
      </w:r>
      <w:r w:rsidR="00AF0316" w:rsidRPr="00D33A33">
        <w:rPr>
          <w:rFonts w:ascii="Times New Roman" w:hAnsi="Times New Roman"/>
          <w:bCs/>
        </w:rPr>
        <w:t xml:space="preserve">, polohovanie klienta počas 24 hod., denné sledovanie životných funkcií, pranie a údržba bielizne). </w:t>
      </w:r>
    </w:p>
    <w:p w:rsidR="00AF0316" w:rsidRPr="00D33A33" w:rsidRDefault="00AF0316" w:rsidP="00685C1B">
      <w:pPr>
        <w:pStyle w:val="standard"/>
        <w:spacing w:after="0" w:line="276" w:lineRule="auto"/>
        <w:ind w:left="284"/>
        <w:rPr>
          <w:rFonts w:ascii="Times New Roman" w:hAnsi="Times New Roman"/>
          <w:bCs/>
        </w:rPr>
      </w:pPr>
      <w:r w:rsidRPr="00D33A33">
        <w:rPr>
          <w:rFonts w:ascii="Times New Roman" w:hAnsi="Times New Roman"/>
          <w:bCs/>
        </w:rPr>
        <w:t xml:space="preserve">- </w:t>
      </w:r>
      <w:r w:rsidR="00A05A7A" w:rsidRPr="00D33A33">
        <w:rPr>
          <w:rFonts w:ascii="Times New Roman" w:hAnsi="Times New Roman"/>
          <w:bCs/>
        </w:rPr>
        <w:t xml:space="preserve"> </w:t>
      </w:r>
      <w:r w:rsidRPr="00D33A33">
        <w:rPr>
          <w:rFonts w:ascii="Times New Roman" w:hAnsi="Times New Roman"/>
          <w:b/>
          <w:bCs/>
        </w:rPr>
        <w:t>stravovanie</w:t>
      </w:r>
      <w:r w:rsidRPr="00D33A33">
        <w:rPr>
          <w:rFonts w:ascii="Times New Roman" w:hAnsi="Times New Roman"/>
          <w:bCs/>
        </w:rPr>
        <w:t xml:space="preserve"> </w:t>
      </w:r>
      <w:r w:rsidR="00DD7FB1" w:rsidRPr="00D33A33">
        <w:rPr>
          <w:rFonts w:ascii="Times New Roman" w:hAnsi="Times New Roman"/>
          <w:bCs/>
        </w:rPr>
        <w:t xml:space="preserve">- </w:t>
      </w:r>
      <w:r w:rsidRPr="00D33A33">
        <w:rPr>
          <w:rFonts w:ascii="Times New Roman" w:hAnsi="Times New Roman"/>
          <w:bCs/>
        </w:rPr>
        <w:t>racionálna strava</w:t>
      </w:r>
      <w:r w:rsidRPr="00D33A33">
        <w:rPr>
          <w:rFonts w:ascii="Times New Roman" w:hAnsi="Times New Roman"/>
          <w:bCs/>
        </w:rPr>
        <w:tab/>
      </w:r>
      <w:r w:rsidR="00155A7B" w:rsidRPr="00D33A33">
        <w:rPr>
          <w:rFonts w:ascii="Times New Roman" w:hAnsi="Times New Roman"/>
          <w:bCs/>
        </w:rPr>
        <w:tab/>
      </w:r>
      <w:r w:rsidR="00547BC1">
        <w:rPr>
          <w:rFonts w:ascii="Times New Roman" w:hAnsi="Times New Roman"/>
          <w:b/>
          <w:bCs/>
        </w:rPr>
        <w:t>5,9</w:t>
      </w:r>
      <w:r w:rsidRPr="00D33A33">
        <w:rPr>
          <w:rFonts w:ascii="Times New Roman" w:hAnsi="Times New Roman"/>
          <w:b/>
          <w:bCs/>
        </w:rPr>
        <w:t>0</w:t>
      </w:r>
      <w:r w:rsidR="00685C1B" w:rsidRPr="00D33A33">
        <w:rPr>
          <w:rFonts w:ascii="Times New Roman" w:hAnsi="Times New Roman"/>
          <w:b/>
          <w:bCs/>
        </w:rPr>
        <w:t xml:space="preserve"> €</w:t>
      </w:r>
      <w:r w:rsidR="00685C1B" w:rsidRPr="00D33A33">
        <w:rPr>
          <w:rFonts w:ascii="Times New Roman" w:hAnsi="Times New Roman"/>
          <w:bCs/>
        </w:rPr>
        <w:t xml:space="preserve"> </w:t>
      </w:r>
      <w:r w:rsidRPr="00D33A33">
        <w:rPr>
          <w:rFonts w:ascii="Times New Roman" w:hAnsi="Times New Roman"/>
          <w:bCs/>
        </w:rPr>
        <w:t xml:space="preserve"> raňajky, desiata, obed, olovrant, večera</w:t>
      </w:r>
      <w:r w:rsidR="001B1C46" w:rsidRPr="00D33A33">
        <w:rPr>
          <w:rFonts w:ascii="Times New Roman" w:hAnsi="Times New Roman"/>
          <w:bCs/>
        </w:rPr>
        <w:t xml:space="preserve"> </w:t>
      </w:r>
    </w:p>
    <w:p w:rsidR="00AF0316" w:rsidRPr="00D33A33" w:rsidRDefault="00155A7B" w:rsidP="00685C1B">
      <w:pPr>
        <w:pStyle w:val="standard"/>
        <w:spacing w:after="0" w:line="276" w:lineRule="auto"/>
        <w:ind w:left="284"/>
        <w:rPr>
          <w:rFonts w:ascii="Times New Roman" w:hAnsi="Times New Roman"/>
          <w:bCs/>
        </w:rPr>
      </w:pPr>
      <w:r w:rsidRPr="00D33A33">
        <w:rPr>
          <w:rFonts w:ascii="Times New Roman" w:hAnsi="Times New Roman"/>
          <w:bCs/>
        </w:rPr>
        <w:tab/>
      </w:r>
      <w:r w:rsidRPr="00D33A33">
        <w:rPr>
          <w:rFonts w:ascii="Times New Roman" w:hAnsi="Times New Roman"/>
          <w:bCs/>
        </w:rPr>
        <w:tab/>
        <w:t xml:space="preserve">    </w:t>
      </w:r>
      <w:r w:rsidR="00AF0316" w:rsidRPr="00D33A33">
        <w:rPr>
          <w:rFonts w:ascii="Times New Roman" w:hAnsi="Times New Roman"/>
          <w:bCs/>
        </w:rPr>
        <w:t xml:space="preserve">- diabetická strava </w:t>
      </w:r>
      <w:r w:rsidR="00AF0316" w:rsidRPr="00D33A33">
        <w:rPr>
          <w:rFonts w:ascii="Times New Roman" w:hAnsi="Times New Roman"/>
          <w:bCs/>
        </w:rPr>
        <w:tab/>
      </w:r>
      <w:r w:rsidRPr="00D33A33">
        <w:rPr>
          <w:rFonts w:ascii="Times New Roman" w:hAnsi="Times New Roman"/>
          <w:bCs/>
        </w:rPr>
        <w:tab/>
      </w:r>
      <w:r w:rsidR="00AF0316" w:rsidRPr="007D3597">
        <w:rPr>
          <w:rFonts w:ascii="Times New Roman" w:hAnsi="Times New Roman"/>
          <w:bCs/>
          <w:spacing w:val="-6"/>
        </w:rPr>
        <w:t>6,10</w:t>
      </w:r>
      <w:r w:rsidR="00685C1B" w:rsidRPr="007D3597">
        <w:rPr>
          <w:rFonts w:ascii="Times New Roman" w:hAnsi="Times New Roman"/>
          <w:bCs/>
          <w:spacing w:val="-6"/>
        </w:rPr>
        <w:t xml:space="preserve"> </w:t>
      </w:r>
      <w:r w:rsidR="00685C1B" w:rsidRPr="007D3597">
        <w:rPr>
          <w:rFonts w:ascii="Times New Roman" w:hAnsi="Times New Roman"/>
          <w:bCs/>
        </w:rPr>
        <w:t>€</w:t>
      </w:r>
      <w:r w:rsidR="00685C1B" w:rsidRPr="00D33A33">
        <w:rPr>
          <w:rFonts w:ascii="Times New Roman" w:hAnsi="Times New Roman"/>
          <w:bCs/>
        </w:rPr>
        <w:t xml:space="preserve"> </w:t>
      </w:r>
      <w:r w:rsidR="00AF0316" w:rsidRPr="00D33A33">
        <w:rPr>
          <w:rFonts w:ascii="Times New Roman" w:hAnsi="Times New Roman"/>
          <w:bCs/>
          <w:spacing w:val="-6"/>
        </w:rPr>
        <w:t>raňajky, desiata, obed, olovrant, večera, II. večera</w:t>
      </w:r>
    </w:p>
    <w:p w:rsidR="00AF0316" w:rsidRPr="00D33A33" w:rsidRDefault="00AF0316" w:rsidP="00685C1B">
      <w:pPr>
        <w:pStyle w:val="standard"/>
        <w:spacing w:after="0" w:line="276" w:lineRule="auto"/>
        <w:ind w:left="284"/>
        <w:rPr>
          <w:rFonts w:ascii="Times New Roman" w:hAnsi="Times New Roman"/>
          <w:bCs/>
        </w:rPr>
      </w:pPr>
      <w:r w:rsidRPr="00D33A33">
        <w:rPr>
          <w:rFonts w:ascii="Times New Roman" w:hAnsi="Times New Roman"/>
          <w:bCs/>
        </w:rPr>
        <w:t>b)</w:t>
      </w:r>
      <w:r w:rsidR="00DD7FB1" w:rsidRPr="00D33A33">
        <w:rPr>
          <w:rFonts w:ascii="Times New Roman" w:hAnsi="Times New Roman"/>
          <w:bCs/>
        </w:rPr>
        <w:t xml:space="preserve"> </w:t>
      </w:r>
      <w:r w:rsidRPr="00D33A33">
        <w:rPr>
          <w:rFonts w:ascii="Times New Roman" w:hAnsi="Times New Roman"/>
          <w:b/>
          <w:bCs/>
        </w:rPr>
        <w:t>bývanie</w:t>
      </w:r>
      <w:r w:rsidRPr="00D33A33">
        <w:rPr>
          <w:rFonts w:ascii="Times New Roman" w:hAnsi="Times New Roman"/>
          <w:bCs/>
        </w:rPr>
        <w:tab/>
      </w:r>
      <w:r w:rsidRPr="00D33A33">
        <w:rPr>
          <w:rFonts w:ascii="Times New Roman" w:hAnsi="Times New Roman"/>
          <w:bCs/>
        </w:rPr>
        <w:tab/>
      </w:r>
      <w:r w:rsidRPr="00D33A33">
        <w:rPr>
          <w:rFonts w:ascii="Times New Roman" w:hAnsi="Times New Roman"/>
          <w:bCs/>
        </w:rPr>
        <w:tab/>
      </w:r>
      <w:r w:rsidRPr="00D33A33">
        <w:rPr>
          <w:rFonts w:ascii="Times New Roman" w:hAnsi="Times New Roman"/>
          <w:bCs/>
        </w:rPr>
        <w:tab/>
      </w:r>
      <w:r w:rsidR="00DD7FB1" w:rsidRPr="00D33A33">
        <w:rPr>
          <w:rFonts w:ascii="Times New Roman" w:hAnsi="Times New Roman"/>
          <w:bCs/>
        </w:rPr>
        <w:tab/>
      </w:r>
      <w:r w:rsidR="00315C79">
        <w:rPr>
          <w:rFonts w:ascii="Times New Roman" w:hAnsi="Times New Roman"/>
          <w:b/>
          <w:bCs/>
        </w:rPr>
        <w:t>4,28</w:t>
      </w:r>
      <w:r w:rsidR="00DD7FB1" w:rsidRPr="00D33A33">
        <w:rPr>
          <w:rFonts w:ascii="Times New Roman" w:hAnsi="Times New Roman"/>
          <w:b/>
          <w:bCs/>
        </w:rPr>
        <w:t xml:space="preserve"> €</w:t>
      </w:r>
    </w:p>
    <w:p w:rsidR="00A05A7A" w:rsidRPr="00D33A33" w:rsidRDefault="00AF0316" w:rsidP="00685C1B">
      <w:pPr>
        <w:pStyle w:val="standard"/>
        <w:spacing w:after="0" w:line="276" w:lineRule="auto"/>
        <w:ind w:left="284"/>
        <w:rPr>
          <w:rFonts w:ascii="Times New Roman" w:hAnsi="Times New Roman"/>
          <w:bCs/>
          <w:u w:val="single"/>
        </w:rPr>
      </w:pPr>
      <w:r w:rsidRPr="00D33A33">
        <w:rPr>
          <w:rFonts w:ascii="Times New Roman" w:hAnsi="Times New Roman"/>
          <w:bCs/>
          <w:u w:val="single"/>
        </w:rPr>
        <w:t xml:space="preserve">c) </w:t>
      </w:r>
      <w:r w:rsidRPr="00D33A33">
        <w:rPr>
          <w:rFonts w:ascii="Times New Roman" w:hAnsi="Times New Roman"/>
          <w:b/>
          <w:bCs/>
          <w:u w:val="single"/>
        </w:rPr>
        <w:t>upratovanie</w:t>
      </w:r>
      <w:r w:rsidRPr="00D33A33">
        <w:rPr>
          <w:rFonts w:ascii="Times New Roman" w:hAnsi="Times New Roman"/>
          <w:bCs/>
          <w:u w:val="single"/>
        </w:rPr>
        <w:tab/>
      </w:r>
      <w:r w:rsidRPr="00D33A33">
        <w:rPr>
          <w:rFonts w:ascii="Times New Roman" w:hAnsi="Times New Roman"/>
          <w:bCs/>
          <w:u w:val="single"/>
        </w:rPr>
        <w:tab/>
      </w:r>
      <w:r w:rsidRPr="00D33A33">
        <w:rPr>
          <w:rFonts w:ascii="Times New Roman" w:hAnsi="Times New Roman"/>
          <w:bCs/>
          <w:u w:val="single"/>
        </w:rPr>
        <w:tab/>
      </w:r>
      <w:r w:rsidR="00DD7FB1" w:rsidRPr="00D33A33">
        <w:rPr>
          <w:rFonts w:ascii="Times New Roman" w:hAnsi="Times New Roman"/>
          <w:bCs/>
          <w:u w:val="single"/>
        </w:rPr>
        <w:tab/>
      </w:r>
      <w:r w:rsidRPr="00D33A33">
        <w:rPr>
          <w:rFonts w:ascii="Times New Roman" w:hAnsi="Times New Roman"/>
          <w:b/>
          <w:bCs/>
          <w:u w:val="single"/>
        </w:rPr>
        <w:t>0,</w:t>
      </w:r>
      <w:r w:rsidR="007F3B1E">
        <w:rPr>
          <w:rFonts w:ascii="Times New Roman" w:hAnsi="Times New Roman"/>
          <w:b/>
          <w:bCs/>
          <w:u w:val="single"/>
        </w:rPr>
        <w:t>95</w:t>
      </w:r>
      <w:r w:rsidR="00DD7FB1" w:rsidRPr="00D33A33">
        <w:rPr>
          <w:rFonts w:ascii="Times New Roman" w:hAnsi="Times New Roman"/>
          <w:b/>
          <w:bCs/>
          <w:u w:val="single"/>
        </w:rPr>
        <w:t xml:space="preserve"> €</w:t>
      </w:r>
      <w:r w:rsidRPr="00D33A33">
        <w:rPr>
          <w:rFonts w:ascii="Times New Roman" w:hAnsi="Times New Roman"/>
          <w:bCs/>
          <w:u w:val="single"/>
        </w:rPr>
        <w:t xml:space="preserve"> </w:t>
      </w:r>
      <w:r w:rsidRPr="00D33A33">
        <w:rPr>
          <w:rFonts w:ascii="Times New Roman" w:hAnsi="Times New Roman"/>
          <w:bCs/>
          <w:u w:val="single"/>
        </w:rPr>
        <w:tab/>
      </w:r>
    </w:p>
    <w:p w:rsidR="00DD7FB1" w:rsidRPr="00D33A33" w:rsidRDefault="007F3B1E" w:rsidP="00685C1B">
      <w:pPr>
        <w:pStyle w:val="standard"/>
        <w:spacing w:after="0" w:line="276" w:lineRule="auto"/>
        <w:ind w:left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DENNÁ PLATBA KLIENTA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16,13</w:t>
      </w:r>
      <w:r w:rsidR="00DD7FB1" w:rsidRPr="00D33A33">
        <w:rPr>
          <w:rFonts w:ascii="Times New Roman" w:hAnsi="Times New Roman"/>
          <w:bCs/>
        </w:rPr>
        <w:t xml:space="preserve"> </w:t>
      </w:r>
      <w:r w:rsidR="00DD7FB1" w:rsidRPr="00D33A33">
        <w:rPr>
          <w:rFonts w:ascii="Times New Roman" w:hAnsi="Times New Roman"/>
          <w:b/>
          <w:bCs/>
        </w:rPr>
        <w:t>€</w:t>
      </w:r>
    </w:p>
    <w:p w:rsidR="00DE1617" w:rsidRPr="00D33A33" w:rsidRDefault="00155A7B" w:rsidP="00D33A33">
      <w:pPr>
        <w:pStyle w:val="standard"/>
        <w:spacing w:after="240" w:line="276" w:lineRule="auto"/>
        <w:ind w:left="284"/>
        <w:rPr>
          <w:rFonts w:ascii="Times New Roman" w:hAnsi="Times New Roman"/>
          <w:bCs/>
        </w:rPr>
      </w:pPr>
      <w:r w:rsidRPr="00D33A33">
        <w:rPr>
          <w:rFonts w:ascii="Times New Roman" w:hAnsi="Times New Roman"/>
          <w:b/>
          <w:bCs/>
        </w:rPr>
        <w:t>M</w:t>
      </w:r>
      <w:r w:rsidR="00DD7FB1" w:rsidRPr="00D33A33">
        <w:rPr>
          <w:rFonts w:ascii="Times New Roman" w:hAnsi="Times New Roman"/>
          <w:b/>
          <w:bCs/>
        </w:rPr>
        <w:t xml:space="preserve">ESAČNÁ PLATBA KLIENTA </w:t>
      </w:r>
      <w:r w:rsidR="00DD7FB1" w:rsidRPr="00D33A33">
        <w:rPr>
          <w:rFonts w:ascii="Times New Roman" w:hAnsi="Times New Roman"/>
          <w:b/>
          <w:bCs/>
        </w:rPr>
        <w:tab/>
      </w:r>
      <w:r w:rsidR="00D33A33">
        <w:rPr>
          <w:rFonts w:ascii="Times New Roman" w:hAnsi="Times New Roman"/>
          <w:b/>
          <w:bCs/>
        </w:rPr>
        <w:tab/>
      </w:r>
      <w:r w:rsidR="007F3B1E">
        <w:rPr>
          <w:rFonts w:ascii="Times New Roman" w:hAnsi="Times New Roman"/>
          <w:b/>
          <w:bCs/>
        </w:rPr>
        <w:t>500,-</w:t>
      </w:r>
      <w:r w:rsidR="00DD7FB1" w:rsidRPr="00D33A33">
        <w:rPr>
          <w:rFonts w:ascii="Times New Roman" w:hAnsi="Times New Roman"/>
          <w:b/>
          <w:bCs/>
        </w:rPr>
        <w:t xml:space="preserve"> €</w:t>
      </w:r>
    </w:p>
    <w:p w:rsidR="00CB2CF7" w:rsidRPr="00D33A33" w:rsidRDefault="00CB2CF7">
      <w:pPr>
        <w:pStyle w:val="standard"/>
        <w:spacing w:after="0" w:line="276" w:lineRule="auto"/>
      </w:pPr>
      <w:r w:rsidRPr="00D33A33">
        <w:rPr>
          <w:rFonts w:ascii="Times New Roman" w:hAnsi="Times New Roman"/>
        </w:rPr>
        <w:t xml:space="preserve"> </w:t>
      </w:r>
    </w:p>
    <w:sectPr w:rsidR="00CB2CF7" w:rsidRPr="00D33A33" w:rsidSect="00D33A33">
      <w:footerReference w:type="default" r:id="rId8"/>
      <w:pgSz w:w="11906" w:h="16838"/>
      <w:pgMar w:top="567" w:right="680" w:bottom="680" w:left="1134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3E2" w:rsidRDefault="001F13E2" w:rsidP="00120276">
      <w:r>
        <w:separator/>
      </w:r>
    </w:p>
  </w:endnote>
  <w:endnote w:type="continuationSeparator" w:id="1">
    <w:p w:rsidR="001F13E2" w:rsidRDefault="001F13E2" w:rsidP="0012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76" w:rsidRDefault="00120276">
    <w:pPr>
      <w:pStyle w:val="Pta"/>
      <w:jc w:val="center"/>
    </w:pPr>
    <w:r>
      <w:t xml:space="preserve">Strana </w:t>
    </w:r>
    <w:r w:rsidR="00292BD4">
      <w:rPr>
        <w:b/>
        <w:szCs w:val="24"/>
      </w:rPr>
      <w:fldChar w:fldCharType="begin"/>
    </w:r>
    <w:r>
      <w:rPr>
        <w:b/>
      </w:rPr>
      <w:instrText>PAGE</w:instrText>
    </w:r>
    <w:r w:rsidR="00292BD4">
      <w:rPr>
        <w:b/>
        <w:szCs w:val="24"/>
      </w:rPr>
      <w:fldChar w:fldCharType="separate"/>
    </w:r>
    <w:r w:rsidR="00315C79">
      <w:rPr>
        <w:b/>
        <w:noProof/>
      </w:rPr>
      <w:t>1</w:t>
    </w:r>
    <w:r w:rsidR="00292BD4">
      <w:rPr>
        <w:b/>
        <w:szCs w:val="24"/>
      </w:rPr>
      <w:fldChar w:fldCharType="end"/>
    </w:r>
    <w:r>
      <w:t xml:space="preserve"> z </w:t>
    </w:r>
    <w:r w:rsidR="00292BD4">
      <w:rPr>
        <w:b/>
        <w:szCs w:val="24"/>
      </w:rPr>
      <w:fldChar w:fldCharType="begin"/>
    </w:r>
    <w:r>
      <w:rPr>
        <w:b/>
      </w:rPr>
      <w:instrText>NUMPAGES</w:instrText>
    </w:r>
    <w:r w:rsidR="00292BD4">
      <w:rPr>
        <w:b/>
        <w:szCs w:val="24"/>
      </w:rPr>
      <w:fldChar w:fldCharType="separate"/>
    </w:r>
    <w:r w:rsidR="00315C79">
      <w:rPr>
        <w:b/>
        <w:noProof/>
      </w:rPr>
      <w:t>1</w:t>
    </w:r>
    <w:r w:rsidR="00292BD4">
      <w:rPr>
        <w:b/>
        <w:szCs w:val="24"/>
      </w:rPr>
      <w:fldChar w:fldCharType="end"/>
    </w:r>
  </w:p>
  <w:p w:rsidR="00120276" w:rsidRDefault="0012027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3E2" w:rsidRDefault="001F13E2" w:rsidP="00120276">
      <w:r>
        <w:separator/>
      </w:r>
    </w:p>
  </w:footnote>
  <w:footnote w:type="continuationSeparator" w:id="1">
    <w:p w:rsidR="001F13E2" w:rsidRDefault="001F13E2" w:rsidP="00120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4144A0F"/>
    <w:multiLevelType w:val="hybridMultilevel"/>
    <w:tmpl w:val="1DDA880A"/>
    <w:lvl w:ilvl="0" w:tplc="011863B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195471"/>
    <w:multiLevelType w:val="hybridMultilevel"/>
    <w:tmpl w:val="2884D36C"/>
    <w:lvl w:ilvl="0" w:tplc="7478A20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D71736"/>
    <w:multiLevelType w:val="hybridMultilevel"/>
    <w:tmpl w:val="4D343096"/>
    <w:lvl w:ilvl="0" w:tplc="881AF4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36EF2"/>
    <w:multiLevelType w:val="hybridMultilevel"/>
    <w:tmpl w:val="F1DAD274"/>
    <w:lvl w:ilvl="0" w:tplc="6958B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4EC"/>
    <w:rsid w:val="00002F8D"/>
    <w:rsid w:val="00010D26"/>
    <w:rsid w:val="00032559"/>
    <w:rsid w:val="00043AF4"/>
    <w:rsid w:val="000540E4"/>
    <w:rsid w:val="00074A8C"/>
    <w:rsid w:val="000B05D4"/>
    <w:rsid w:val="000B545C"/>
    <w:rsid w:val="000C4D1E"/>
    <w:rsid w:val="000E58E6"/>
    <w:rsid w:val="00110593"/>
    <w:rsid w:val="00120276"/>
    <w:rsid w:val="00126A54"/>
    <w:rsid w:val="001551D6"/>
    <w:rsid w:val="00155A7B"/>
    <w:rsid w:val="00160B6F"/>
    <w:rsid w:val="0017405A"/>
    <w:rsid w:val="00176667"/>
    <w:rsid w:val="001945C9"/>
    <w:rsid w:val="00194D91"/>
    <w:rsid w:val="001B0E2A"/>
    <w:rsid w:val="001B1C46"/>
    <w:rsid w:val="001B25C2"/>
    <w:rsid w:val="001D1BA6"/>
    <w:rsid w:val="001E5128"/>
    <w:rsid w:val="001F13E2"/>
    <w:rsid w:val="001F7342"/>
    <w:rsid w:val="001F7935"/>
    <w:rsid w:val="002022FA"/>
    <w:rsid w:val="002048C3"/>
    <w:rsid w:val="002069A6"/>
    <w:rsid w:val="00216F80"/>
    <w:rsid w:val="00220292"/>
    <w:rsid w:val="00226E97"/>
    <w:rsid w:val="0022770E"/>
    <w:rsid w:val="00231265"/>
    <w:rsid w:val="0023747B"/>
    <w:rsid w:val="00243A25"/>
    <w:rsid w:val="00245D94"/>
    <w:rsid w:val="00250D62"/>
    <w:rsid w:val="00266BD0"/>
    <w:rsid w:val="00274F2D"/>
    <w:rsid w:val="0027717E"/>
    <w:rsid w:val="002922FC"/>
    <w:rsid w:val="002923EC"/>
    <w:rsid w:val="00292BD4"/>
    <w:rsid w:val="00296977"/>
    <w:rsid w:val="002A60F3"/>
    <w:rsid w:val="002D0B7C"/>
    <w:rsid w:val="002D23CD"/>
    <w:rsid w:val="002E4598"/>
    <w:rsid w:val="002F37F0"/>
    <w:rsid w:val="00301F40"/>
    <w:rsid w:val="003058CA"/>
    <w:rsid w:val="00315B60"/>
    <w:rsid w:val="00315C79"/>
    <w:rsid w:val="003161CA"/>
    <w:rsid w:val="00322DFB"/>
    <w:rsid w:val="003257E3"/>
    <w:rsid w:val="0036446C"/>
    <w:rsid w:val="00364A50"/>
    <w:rsid w:val="00373751"/>
    <w:rsid w:val="00384BCE"/>
    <w:rsid w:val="00395661"/>
    <w:rsid w:val="003B4C0D"/>
    <w:rsid w:val="003B6662"/>
    <w:rsid w:val="003B685C"/>
    <w:rsid w:val="003B6AF5"/>
    <w:rsid w:val="003B7B3E"/>
    <w:rsid w:val="003C2068"/>
    <w:rsid w:val="003F5B17"/>
    <w:rsid w:val="00401E5D"/>
    <w:rsid w:val="0040548B"/>
    <w:rsid w:val="00412417"/>
    <w:rsid w:val="004143CB"/>
    <w:rsid w:val="00415BCC"/>
    <w:rsid w:val="00417313"/>
    <w:rsid w:val="00422ED8"/>
    <w:rsid w:val="004249BC"/>
    <w:rsid w:val="00427223"/>
    <w:rsid w:val="00435B17"/>
    <w:rsid w:val="0044368A"/>
    <w:rsid w:val="00447112"/>
    <w:rsid w:val="00451BD8"/>
    <w:rsid w:val="004553EB"/>
    <w:rsid w:val="004603F6"/>
    <w:rsid w:val="00471D60"/>
    <w:rsid w:val="00473D8E"/>
    <w:rsid w:val="0048118A"/>
    <w:rsid w:val="00483F90"/>
    <w:rsid w:val="004925E5"/>
    <w:rsid w:val="004963B8"/>
    <w:rsid w:val="004A4038"/>
    <w:rsid w:val="004A6654"/>
    <w:rsid w:val="004B4F7D"/>
    <w:rsid w:val="004D206C"/>
    <w:rsid w:val="004E0262"/>
    <w:rsid w:val="004F1488"/>
    <w:rsid w:val="004F3418"/>
    <w:rsid w:val="004F3FA3"/>
    <w:rsid w:val="004F4439"/>
    <w:rsid w:val="00503237"/>
    <w:rsid w:val="00503617"/>
    <w:rsid w:val="00530D2D"/>
    <w:rsid w:val="00535B29"/>
    <w:rsid w:val="00546393"/>
    <w:rsid w:val="00547BC1"/>
    <w:rsid w:val="00567062"/>
    <w:rsid w:val="0057025E"/>
    <w:rsid w:val="00585940"/>
    <w:rsid w:val="0059346B"/>
    <w:rsid w:val="005A763E"/>
    <w:rsid w:val="005B2ABD"/>
    <w:rsid w:val="005C0440"/>
    <w:rsid w:val="005E798B"/>
    <w:rsid w:val="005F089B"/>
    <w:rsid w:val="00603105"/>
    <w:rsid w:val="00603CE4"/>
    <w:rsid w:val="00606761"/>
    <w:rsid w:val="006075F8"/>
    <w:rsid w:val="0061617A"/>
    <w:rsid w:val="00621549"/>
    <w:rsid w:val="00631972"/>
    <w:rsid w:val="00647E7D"/>
    <w:rsid w:val="00657A3C"/>
    <w:rsid w:val="00661813"/>
    <w:rsid w:val="00682376"/>
    <w:rsid w:val="00685C1B"/>
    <w:rsid w:val="006A02A1"/>
    <w:rsid w:val="006A06E4"/>
    <w:rsid w:val="006C5651"/>
    <w:rsid w:val="006C7BEA"/>
    <w:rsid w:val="006D4B8C"/>
    <w:rsid w:val="006D7272"/>
    <w:rsid w:val="006F620F"/>
    <w:rsid w:val="006F6D0A"/>
    <w:rsid w:val="007215E9"/>
    <w:rsid w:val="007326FE"/>
    <w:rsid w:val="00770C55"/>
    <w:rsid w:val="00774304"/>
    <w:rsid w:val="0078043D"/>
    <w:rsid w:val="0078383B"/>
    <w:rsid w:val="00787C6E"/>
    <w:rsid w:val="007B6E12"/>
    <w:rsid w:val="007D3597"/>
    <w:rsid w:val="007D648A"/>
    <w:rsid w:val="007D78E0"/>
    <w:rsid w:val="007F0A9A"/>
    <w:rsid w:val="007F3B1E"/>
    <w:rsid w:val="00803EE6"/>
    <w:rsid w:val="00806FD9"/>
    <w:rsid w:val="008227B1"/>
    <w:rsid w:val="00824202"/>
    <w:rsid w:val="00852E20"/>
    <w:rsid w:val="00874902"/>
    <w:rsid w:val="00880981"/>
    <w:rsid w:val="0088132A"/>
    <w:rsid w:val="008936D0"/>
    <w:rsid w:val="00894454"/>
    <w:rsid w:val="008A476A"/>
    <w:rsid w:val="008B1294"/>
    <w:rsid w:val="008B211E"/>
    <w:rsid w:val="008B51EF"/>
    <w:rsid w:val="008B7132"/>
    <w:rsid w:val="008E4C4B"/>
    <w:rsid w:val="008E728B"/>
    <w:rsid w:val="008F5521"/>
    <w:rsid w:val="009044D2"/>
    <w:rsid w:val="009072BC"/>
    <w:rsid w:val="00911EE9"/>
    <w:rsid w:val="00923F52"/>
    <w:rsid w:val="00964352"/>
    <w:rsid w:val="009661EE"/>
    <w:rsid w:val="00973DA4"/>
    <w:rsid w:val="0097611B"/>
    <w:rsid w:val="009765C9"/>
    <w:rsid w:val="00980CC4"/>
    <w:rsid w:val="00985579"/>
    <w:rsid w:val="00991E24"/>
    <w:rsid w:val="009A4072"/>
    <w:rsid w:val="009B0491"/>
    <w:rsid w:val="009B26B4"/>
    <w:rsid w:val="009B281D"/>
    <w:rsid w:val="009B56B1"/>
    <w:rsid w:val="009B7632"/>
    <w:rsid w:val="009C4DEB"/>
    <w:rsid w:val="009D3066"/>
    <w:rsid w:val="009D4A6B"/>
    <w:rsid w:val="009E33F3"/>
    <w:rsid w:val="009E515F"/>
    <w:rsid w:val="009F5D32"/>
    <w:rsid w:val="009F6E7F"/>
    <w:rsid w:val="009F7FBE"/>
    <w:rsid w:val="00A05A7A"/>
    <w:rsid w:val="00A2152F"/>
    <w:rsid w:val="00A32D0F"/>
    <w:rsid w:val="00A436A5"/>
    <w:rsid w:val="00A455AD"/>
    <w:rsid w:val="00A4661A"/>
    <w:rsid w:val="00A46B3E"/>
    <w:rsid w:val="00A77EE5"/>
    <w:rsid w:val="00A9759C"/>
    <w:rsid w:val="00AB54E7"/>
    <w:rsid w:val="00AC0E26"/>
    <w:rsid w:val="00AC157A"/>
    <w:rsid w:val="00AE57DD"/>
    <w:rsid w:val="00AF0316"/>
    <w:rsid w:val="00B03740"/>
    <w:rsid w:val="00B13244"/>
    <w:rsid w:val="00B153CB"/>
    <w:rsid w:val="00B25A27"/>
    <w:rsid w:val="00B44AD8"/>
    <w:rsid w:val="00B61E22"/>
    <w:rsid w:val="00B6501A"/>
    <w:rsid w:val="00B6524C"/>
    <w:rsid w:val="00B67578"/>
    <w:rsid w:val="00B75AAF"/>
    <w:rsid w:val="00B76587"/>
    <w:rsid w:val="00B77578"/>
    <w:rsid w:val="00BA11D1"/>
    <w:rsid w:val="00BA3DFC"/>
    <w:rsid w:val="00BA4E94"/>
    <w:rsid w:val="00BA5F7F"/>
    <w:rsid w:val="00BB0420"/>
    <w:rsid w:val="00BC518E"/>
    <w:rsid w:val="00BC604A"/>
    <w:rsid w:val="00BD48A9"/>
    <w:rsid w:val="00C002F3"/>
    <w:rsid w:val="00C067ED"/>
    <w:rsid w:val="00C379AC"/>
    <w:rsid w:val="00C81E09"/>
    <w:rsid w:val="00C8389B"/>
    <w:rsid w:val="00C96DE7"/>
    <w:rsid w:val="00CA308B"/>
    <w:rsid w:val="00CB2CF7"/>
    <w:rsid w:val="00CB3273"/>
    <w:rsid w:val="00CB78EB"/>
    <w:rsid w:val="00CC3156"/>
    <w:rsid w:val="00CC671B"/>
    <w:rsid w:val="00CD3275"/>
    <w:rsid w:val="00D1555D"/>
    <w:rsid w:val="00D31826"/>
    <w:rsid w:val="00D33974"/>
    <w:rsid w:val="00D33A33"/>
    <w:rsid w:val="00D37551"/>
    <w:rsid w:val="00D42DE7"/>
    <w:rsid w:val="00D85C53"/>
    <w:rsid w:val="00DA7316"/>
    <w:rsid w:val="00DB1D37"/>
    <w:rsid w:val="00DC4C28"/>
    <w:rsid w:val="00DD00BB"/>
    <w:rsid w:val="00DD7FB1"/>
    <w:rsid w:val="00DE1617"/>
    <w:rsid w:val="00DF32CC"/>
    <w:rsid w:val="00DF430F"/>
    <w:rsid w:val="00DF6BC7"/>
    <w:rsid w:val="00E0129E"/>
    <w:rsid w:val="00E12895"/>
    <w:rsid w:val="00E94E59"/>
    <w:rsid w:val="00EA0C24"/>
    <w:rsid w:val="00EB0E4A"/>
    <w:rsid w:val="00EB39FB"/>
    <w:rsid w:val="00EB51F2"/>
    <w:rsid w:val="00EE1A0A"/>
    <w:rsid w:val="00EF44EC"/>
    <w:rsid w:val="00F00007"/>
    <w:rsid w:val="00F0097D"/>
    <w:rsid w:val="00F0400C"/>
    <w:rsid w:val="00F047DE"/>
    <w:rsid w:val="00F13D97"/>
    <w:rsid w:val="00F14164"/>
    <w:rsid w:val="00F2604D"/>
    <w:rsid w:val="00F51A2A"/>
    <w:rsid w:val="00F53E7F"/>
    <w:rsid w:val="00F57FCD"/>
    <w:rsid w:val="00F73465"/>
    <w:rsid w:val="00F847AF"/>
    <w:rsid w:val="00F84F74"/>
    <w:rsid w:val="00F85EE8"/>
    <w:rsid w:val="00F90229"/>
    <w:rsid w:val="00FA187C"/>
    <w:rsid w:val="00FA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3CB"/>
    <w:pPr>
      <w:suppressAutoHyphens/>
    </w:pPr>
    <w:rPr>
      <w:rFonts w:eastAsia="Calibri"/>
      <w:sz w:val="24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B153CB"/>
  </w:style>
  <w:style w:type="character" w:customStyle="1" w:styleId="HlavikaChar">
    <w:name w:val="Hlavička Char"/>
    <w:basedOn w:val="Predvolenpsmoodseku1"/>
    <w:rsid w:val="00B153CB"/>
    <w:rPr>
      <w:rFonts w:ascii="Times New Roman" w:hAnsi="Times New Roman" w:cs="Times New Roman"/>
      <w:sz w:val="22"/>
      <w:szCs w:val="22"/>
    </w:rPr>
  </w:style>
  <w:style w:type="character" w:customStyle="1" w:styleId="PtaChar">
    <w:name w:val="Päta Char"/>
    <w:basedOn w:val="Predvolenpsmoodseku1"/>
    <w:uiPriority w:val="99"/>
    <w:rsid w:val="00B153CB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153CB"/>
    <w:rPr>
      <w:rFonts w:cs="Times New Roman"/>
    </w:rPr>
  </w:style>
  <w:style w:type="character" w:customStyle="1" w:styleId="ListLabel2">
    <w:name w:val="ListLabel 2"/>
    <w:rsid w:val="00B153CB"/>
    <w:rPr>
      <w:rFonts w:eastAsia="Times New Roman"/>
      <w:sz w:val="24"/>
    </w:rPr>
  </w:style>
  <w:style w:type="character" w:customStyle="1" w:styleId="ListLabel3">
    <w:name w:val="ListLabel 3"/>
    <w:rsid w:val="00B153CB"/>
    <w:rPr>
      <w:rFonts w:cs="Times New Roman"/>
      <w:sz w:val="24"/>
    </w:rPr>
  </w:style>
  <w:style w:type="character" w:customStyle="1" w:styleId="ListLabel4">
    <w:name w:val="ListLabel 4"/>
    <w:rsid w:val="00B153CB"/>
    <w:rPr>
      <w:b/>
    </w:rPr>
  </w:style>
  <w:style w:type="character" w:customStyle="1" w:styleId="Symbolypreslovanie">
    <w:name w:val="Symboly pre číslovanie"/>
    <w:rsid w:val="00B153CB"/>
  </w:style>
  <w:style w:type="character" w:customStyle="1" w:styleId="Odrky">
    <w:name w:val="Odrážky"/>
    <w:rsid w:val="00B153CB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B153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B153CB"/>
    <w:pPr>
      <w:spacing w:after="120"/>
    </w:pPr>
  </w:style>
  <w:style w:type="paragraph" w:styleId="Nzov">
    <w:name w:val="Title"/>
    <w:basedOn w:val="Nadpis"/>
    <w:next w:val="Podtitul"/>
    <w:qFormat/>
    <w:rsid w:val="00B153CB"/>
  </w:style>
  <w:style w:type="paragraph" w:styleId="Podtitul">
    <w:name w:val="Subtitle"/>
    <w:basedOn w:val="Nadpis"/>
    <w:next w:val="Zkladntext"/>
    <w:qFormat/>
    <w:rsid w:val="00B153CB"/>
    <w:pPr>
      <w:jc w:val="center"/>
    </w:pPr>
    <w:rPr>
      <w:i/>
      <w:iCs/>
    </w:rPr>
  </w:style>
  <w:style w:type="paragraph" w:styleId="Zoznam">
    <w:name w:val="List"/>
    <w:basedOn w:val="Zkladntext"/>
    <w:rsid w:val="00B153CB"/>
    <w:rPr>
      <w:rFonts w:cs="Mangal"/>
    </w:rPr>
  </w:style>
  <w:style w:type="paragraph" w:customStyle="1" w:styleId="Popisok">
    <w:name w:val="Popisok"/>
    <w:basedOn w:val="Normlny"/>
    <w:rsid w:val="00B153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B153CB"/>
    <w:pPr>
      <w:suppressLineNumbers/>
    </w:pPr>
    <w:rPr>
      <w:rFonts w:cs="Mangal"/>
    </w:rPr>
  </w:style>
  <w:style w:type="paragraph" w:customStyle="1" w:styleId="normal">
    <w:name w:val="normal"/>
    <w:basedOn w:val="Normlny"/>
    <w:rsid w:val="00B153CB"/>
    <w:rPr>
      <w:rFonts w:eastAsia="Times New Roman"/>
      <w:color w:val="000000"/>
      <w:sz w:val="20"/>
      <w:szCs w:val="20"/>
    </w:rPr>
  </w:style>
  <w:style w:type="paragraph" w:customStyle="1" w:styleId="standard">
    <w:name w:val="standard"/>
    <w:basedOn w:val="Normlny"/>
    <w:rsid w:val="00B153CB"/>
    <w:pPr>
      <w:spacing w:after="200"/>
      <w:jc w:val="both"/>
    </w:pPr>
    <w:rPr>
      <w:rFonts w:ascii="Calibri" w:eastAsia="Times New Roman" w:hAnsi="Calibri"/>
      <w:color w:val="000000"/>
      <w:sz w:val="22"/>
    </w:rPr>
  </w:style>
  <w:style w:type="paragraph" w:customStyle="1" w:styleId="Odsekzoznamu1">
    <w:name w:val="Odsek zoznamu1"/>
    <w:basedOn w:val="Normlny"/>
    <w:rsid w:val="00B153CB"/>
    <w:pPr>
      <w:ind w:left="720"/>
    </w:pPr>
  </w:style>
  <w:style w:type="paragraph" w:styleId="Hlavika">
    <w:name w:val="header"/>
    <w:basedOn w:val="Normlny"/>
    <w:rsid w:val="00B153CB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rsid w:val="00B153CB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BC60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C604A"/>
    <w:pPr>
      <w:suppressAutoHyphens w:val="0"/>
      <w:spacing w:after="200" w:line="276" w:lineRule="auto"/>
    </w:pPr>
    <w:rPr>
      <w:rFonts w:ascii="Calibri" w:hAnsi="Calibri"/>
      <w:sz w:val="20"/>
      <w:szCs w:val="2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C604A"/>
    <w:rPr>
      <w:rFonts w:ascii="Calibri" w:eastAsia="Calibri" w:hAnsi="Calibri"/>
      <w:lang w:val="cs-CZ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C604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EE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471A-544C-49E4-8B4A-FBF95FFE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poskytovaní sociálnej služby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poskytovaní sociálnej služby</dc:title>
  <dc:creator>PC</dc:creator>
  <cp:lastModifiedBy>Nádej</cp:lastModifiedBy>
  <cp:revision>3</cp:revision>
  <cp:lastPrinted>2019-07-01T08:45:00Z</cp:lastPrinted>
  <dcterms:created xsi:type="dcterms:W3CDTF">2019-07-16T11:33:00Z</dcterms:created>
  <dcterms:modified xsi:type="dcterms:W3CDTF">2019-07-16T11:40:00Z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